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5D" w:rsidRPr="00B86EF9" w:rsidRDefault="00D677A3" w:rsidP="00B5408C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0.25pt;height:67.5pt;visibility:visible">
            <v:imagedata r:id="rId7" o:title=""/>
          </v:shape>
        </w:pic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56"/>
          <w:szCs w:val="56"/>
        </w:rPr>
      </w:pPr>
      <w:r w:rsidRPr="00D372EF">
        <w:rPr>
          <w:rFonts w:ascii="Cambria Math" w:hAnsi="Cambria Math"/>
          <w:b/>
          <w:sz w:val="56"/>
          <w:szCs w:val="56"/>
        </w:rPr>
        <w:t>ИНФОРМАЦИОННЫЙ БЮЛЛЕТЕНЬ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44"/>
          <w:szCs w:val="44"/>
        </w:rPr>
      </w:pPr>
      <w:r w:rsidRPr="00D372EF">
        <w:rPr>
          <w:rFonts w:ascii="Cambria Math" w:hAnsi="Cambria Math"/>
          <w:b/>
          <w:sz w:val="44"/>
          <w:szCs w:val="44"/>
        </w:rPr>
        <w:t xml:space="preserve">«Вести </w:t>
      </w:r>
      <w:r>
        <w:rPr>
          <w:rFonts w:ascii="Cambria Math" w:hAnsi="Cambria Math"/>
          <w:b/>
          <w:sz w:val="44"/>
          <w:szCs w:val="44"/>
        </w:rPr>
        <w:t>села</w:t>
      </w:r>
      <w:r w:rsidRPr="00D372EF">
        <w:rPr>
          <w:rFonts w:ascii="Cambria Math" w:hAnsi="Cambria Math"/>
          <w:b/>
          <w:sz w:val="44"/>
          <w:szCs w:val="44"/>
        </w:rPr>
        <w:t>»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C434C1">
        <w:rPr>
          <w:sz w:val="28"/>
          <w:szCs w:val="28"/>
        </w:rPr>
        <w:br/>
      </w:r>
      <w:r w:rsidRPr="00D372EF">
        <w:rPr>
          <w:sz w:val="36"/>
          <w:szCs w:val="36"/>
        </w:rPr>
        <w:t xml:space="preserve">Выпуск № </w:t>
      </w:r>
      <w:r w:rsidR="003D21DC">
        <w:rPr>
          <w:sz w:val="36"/>
          <w:szCs w:val="36"/>
        </w:rPr>
        <w:t>2</w:t>
      </w:r>
    </w:p>
    <w:p w:rsidR="004D5D5D" w:rsidRDefault="004D5D5D" w:rsidP="00B5408C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rFonts w:ascii="Cambria Math" w:hAnsi="Cambria Math"/>
        </w:rPr>
      </w:pPr>
      <w:r w:rsidRPr="00875B58">
        <w:rPr>
          <w:rFonts w:ascii="Cambria Math" w:hAnsi="Cambria Math"/>
          <w:b/>
        </w:rPr>
        <w:t>Адрес издателя</w:t>
      </w:r>
      <w:r w:rsidRPr="00875B58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 xml:space="preserve">                                                                                              </w:t>
      </w:r>
      <w:r w:rsidRPr="007D501C">
        <w:rPr>
          <w:b/>
          <w:sz w:val="22"/>
          <w:szCs w:val="22"/>
        </w:rPr>
        <w:t>Дата выпуска</w:t>
      </w:r>
      <w:r w:rsidRPr="00D372EF">
        <w:rPr>
          <w:sz w:val="22"/>
          <w:szCs w:val="22"/>
        </w:rPr>
        <w:t xml:space="preserve">: </w:t>
      </w:r>
      <w:r>
        <w:rPr>
          <w:sz w:val="22"/>
          <w:szCs w:val="22"/>
        </w:rPr>
        <w:t>1</w:t>
      </w:r>
      <w:r w:rsidR="003D21DC">
        <w:rPr>
          <w:sz w:val="22"/>
          <w:szCs w:val="22"/>
        </w:rPr>
        <w:t>4</w:t>
      </w:r>
      <w:r>
        <w:rPr>
          <w:sz w:val="22"/>
          <w:szCs w:val="22"/>
        </w:rPr>
        <w:t>.02.2020</w:t>
      </w:r>
      <w:r w:rsidRPr="00D372EF">
        <w:rPr>
          <w:rStyle w:val="apple-converted-space"/>
          <w:sz w:val="22"/>
          <w:szCs w:val="22"/>
        </w:rPr>
        <w:t> </w:t>
      </w:r>
    </w:p>
    <w:p w:rsidR="004D5D5D" w:rsidRPr="007D501C" w:rsidRDefault="004D5D5D" w:rsidP="00B5408C">
      <w:pPr>
        <w:pStyle w:val="a3"/>
        <w:spacing w:before="0" w:beforeAutospacing="0" w:after="0" w:afterAutospacing="0"/>
        <w:rPr>
          <w:sz w:val="22"/>
          <w:szCs w:val="22"/>
        </w:rPr>
      </w:pPr>
      <w:r w:rsidRPr="00875B58">
        <w:t>4333</w:t>
      </w:r>
      <w:r>
        <w:t>26</w:t>
      </w:r>
      <w:r w:rsidRPr="00875B58">
        <w:t xml:space="preserve"> Ульяновская область,</w:t>
      </w:r>
      <w:r>
        <w:t xml:space="preserve">                                                                                       </w:t>
      </w:r>
      <w:r w:rsidRPr="00D372EF">
        <w:rPr>
          <w:sz w:val="22"/>
          <w:szCs w:val="22"/>
        </w:rPr>
        <w:t xml:space="preserve">Формат </w:t>
      </w:r>
      <w:r>
        <w:rPr>
          <w:sz w:val="22"/>
          <w:szCs w:val="22"/>
        </w:rPr>
        <w:t>А</w:t>
      </w:r>
      <w:proofErr w:type="gramStart"/>
      <w:r w:rsidRPr="00D372EF">
        <w:rPr>
          <w:sz w:val="22"/>
          <w:szCs w:val="22"/>
        </w:rPr>
        <w:t>4</w:t>
      </w:r>
      <w:proofErr w:type="gramEnd"/>
      <w:r w:rsidRPr="00875B58">
        <w:br/>
        <w:t>Ульяновский район</w:t>
      </w:r>
      <w:r w:rsidRPr="00875B58">
        <w:rPr>
          <w:rStyle w:val="apple-converted-space"/>
        </w:rPr>
        <w:t xml:space="preserve">, </w:t>
      </w:r>
      <w:r w:rsidRPr="00875B58">
        <w:t xml:space="preserve">село </w:t>
      </w:r>
      <w:r>
        <w:t>Тетюшское</w:t>
      </w:r>
      <w:r w:rsidRPr="00875B58">
        <w:t>,</w:t>
      </w:r>
      <w:r>
        <w:t xml:space="preserve">      </w:t>
      </w:r>
      <w:r w:rsidRPr="00875B58">
        <w:t xml:space="preserve"> </w:t>
      </w:r>
      <w:r>
        <w:t xml:space="preserve">                          </w:t>
      </w:r>
      <w:r w:rsidRPr="00D372EF">
        <w:rPr>
          <w:sz w:val="22"/>
          <w:szCs w:val="22"/>
        </w:rPr>
        <w:t>Изготовлено с помощью оргтехники</w:t>
      </w:r>
    </w:p>
    <w:p w:rsidR="004D5D5D" w:rsidRPr="00AC47F1" w:rsidRDefault="004D5D5D" w:rsidP="00B5408C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875B58">
        <w:t xml:space="preserve">улица </w:t>
      </w:r>
      <w:r>
        <w:t>Калинина</w:t>
      </w:r>
      <w:r w:rsidRPr="00875B58">
        <w:t>, д.</w:t>
      </w:r>
      <w:r>
        <w:t>15</w:t>
      </w:r>
      <w:r w:rsidRPr="00875B58">
        <w:t xml:space="preserve"> «А»</w:t>
      </w:r>
      <w:r w:rsidRPr="00875B58">
        <w:br/>
      </w:r>
      <w:r w:rsidRPr="00D372EF">
        <w:rPr>
          <w:sz w:val="22"/>
          <w:szCs w:val="22"/>
        </w:rPr>
        <w:br/>
      </w:r>
    </w:p>
    <w:p w:rsidR="004D5D5D" w:rsidRPr="00D372EF" w:rsidRDefault="004D5D5D" w:rsidP="00B5408C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4D5D5D" w:rsidRDefault="004D5D5D" w:rsidP="00B5408C">
      <w:pPr>
        <w:pStyle w:val="a3"/>
        <w:spacing w:before="0" w:beforeAutospacing="0" w:after="0" w:afterAutospacing="0"/>
        <w:jc w:val="center"/>
      </w:pPr>
      <w:r w:rsidRPr="00D372EF">
        <w:t>Печатное средство массовой информации органов местного самоуправления муниципального образования «</w:t>
      </w:r>
      <w:r>
        <w:t>Тетюшское</w:t>
      </w:r>
      <w:r w:rsidRPr="00D372EF">
        <w:t xml:space="preserve"> сельское поселение» </w:t>
      </w:r>
    </w:p>
    <w:p w:rsidR="004D5D5D" w:rsidRPr="00D372EF" w:rsidRDefault="004D5D5D" w:rsidP="00B5408C">
      <w:pPr>
        <w:pStyle w:val="a3"/>
        <w:spacing w:before="0" w:beforeAutospacing="0" w:after="0" w:afterAutospacing="0"/>
        <w:jc w:val="center"/>
      </w:pPr>
      <w:proofErr w:type="gramStart"/>
      <w:r w:rsidRPr="00D372EF">
        <w:t>Ульяновского</w:t>
      </w:r>
      <w:proofErr w:type="gramEnd"/>
      <w:r w:rsidRPr="00D372EF">
        <w:t xml:space="preserve"> района Ульяновской области</w:t>
      </w:r>
    </w:p>
    <w:p w:rsidR="004D5D5D" w:rsidRDefault="004D5D5D" w:rsidP="00B540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75B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Тетюшское </w:t>
      </w:r>
    </w:p>
    <w:p w:rsidR="004D5D5D" w:rsidRPr="00875B58" w:rsidRDefault="004D5D5D" w:rsidP="00B5408C">
      <w:pPr>
        <w:pStyle w:val="a3"/>
        <w:rPr>
          <w:b/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32"/>
          <w:szCs w:val="32"/>
        </w:rPr>
      </w:pPr>
      <w:r w:rsidRPr="00875B58">
        <w:rPr>
          <w:rFonts w:ascii="Cambria Math" w:hAnsi="Cambria Math"/>
          <w:b/>
          <w:sz w:val="32"/>
          <w:szCs w:val="32"/>
        </w:rPr>
        <w:t>Учредитель</w:t>
      </w:r>
      <w:r w:rsidRPr="00875B58">
        <w:rPr>
          <w:rFonts w:ascii="Cambria Math" w:hAnsi="Cambria Math"/>
          <w:sz w:val="32"/>
          <w:szCs w:val="32"/>
        </w:rPr>
        <w:t xml:space="preserve">: </w:t>
      </w:r>
      <w:r w:rsidRPr="00875B58">
        <w:rPr>
          <w:sz w:val="32"/>
          <w:szCs w:val="32"/>
        </w:rPr>
        <w:t>Совет депутатов муниципального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образования «</w:t>
      </w:r>
      <w:r>
        <w:rPr>
          <w:sz w:val="32"/>
          <w:szCs w:val="32"/>
        </w:rPr>
        <w:t>Тетюшское</w:t>
      </w:r>
      <w:r w:rsidRPr="00875B58">
        <w:rPr>
          <w:sz w:val="32"/>
          <w:szCs w:val="32"/>
        </w:rPr>
        <w:t xml:space="preserve"> сельское поселение»</w:t>
      </w:r>
      <w:r w:rsidRPr="00875B58">
        <w:rPr>
          <w:rStyle w:val="apple-converted-space"/>
          <w:sz w:val="32"/>
          <w:szCs w:val="32"/>
        </w:rPr>
        <w:t> </w:t>
      </w:r>
      <w:r w:rsidRPr="00875B58">
        <w:rPr>
          <w:sz w:val="32"/>
          <w:szCs w:val="32"/>
        </w:rPr>
        <w:br/>
        <w:t>Ульяновского района Ульяновской области</w:t>
      </w:r>
    </w:p>
    <w:p w:rsidR="004D5D5D" w:rsidRPr="00875B58" w:rsidRDefault="004D5D5D" w:rsidP="00B5408C">
      <w:pPr>
        <w:pStyle w:val="a3"/>
        <w:spacing w:before="0" w:beforeAutospacing="0" w:after="0" w:afterAutospacing="0"/>
        <w:jc w:val="center"/>
        <w:rPr>
          <w:rFonts w:ascii="Cambria Math" w:hAnsi="Cambria Math"/>
          <w:b/>
          <w:sz w:val="32"/>
          <w:szCs w:val="32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5D5D" w:rsidRPr="00875B58" w:rsidRDefault="004D5D5D" w:rsidP="00B5408C">
      <w:pPr>
        <w:pStyle w:val="a3"/>
        <w:spacing w:before="0" w:beforeAutospacing="0" w:after="0" w:afterAutospacing="0"/>
        <w:rPr>
          <w:sz w:val="28"/>
          <w:szCs w:val="28"/>
        </w:rPr>
      </w:pPr>
      <w:r w:rsidRPr="00C434C1">
        <w:rPr>
          <w:sz w:val="28"/>
          <w:szCs w:val="28"/>
        </w:rPr>
        <w:t>_______________________________________________________________</w:t>
      </w:r>
    </w:p>
    <w:p w:rsidR="004D5D5D" w:rsidRDefault="004D5D5D" w:rsidP="00B5408C">
      <w:pPr>
        <w:pStyle w:val="a3"/>
        <w:rPr>
          <w:b/>
        </w:rPr>
      </w:pPr>
      <w:r w:rsidRPr="00D372EF">
        <w:br/>
      </w:r>
      <w:r w:rsidRPr="00875B58">
        <w:rPr>
          <w:rFonts w:ascii="Cambria Math" w:hAnsi="Cambria Math"/>
          <w:b/>
        </w:rPr>
        <w:t xml:space="preserve">Тираж </w:t>
      </w:r>
      <w:r w:rsidRPr="00875B58">
        <w:t>13 экземпляров.</w:t>
      </w:r>
      <w:r w:rsidRPr="00D372EF">
        <w:br/>
      </w:r>
      <w:r w:rsidRPr="00875B58">
        <w:rPr>
          <w:rFonts w:ascii="Cambria Math" w:hAnsi="Cambria Math"/>
          <w:b/>
        </w:rPr>
        <w:t>Ответственный выпускающий</w:t>
      </w:r>
      <w:r w:rsidRPr="00D372EF">
        <w:t xml:space="preserve">: </w:t>
      </w:r>
      <w:r w:rsidRPr="00875B58">
        <w:t>консультант-юрист</w:t>
      </w:r>
      <w:proofErr w:type="gramStart"/>
      <w:r w:rsidRPr="00875B58">
        <w:t xml:space="preserve"> </w:t>
      </w:r>
      <w:r w:rsidRPr="00D372EF">
        <w:t xml:space="preserve"> </w:t>
      </w:r>
      <w:r w:rsidRPr="00D372EF">
        <w:br/>
        <w:t>Р</w:t>
      </w:r>
      <w:proofErr w:type="gramEnd"/>
      <w:r w:rsidRPr="00D372EF">
        <w:t xml:space="preserve">аспространяется </w:t>
      </w:r>
      <w:r w:rsidRPr="00D372EF">
        <w:rPr>
          <w:b/>
        </w:rPr>
        <w:t>бесплатно</w:t>
      </w:r>
    </w:p>
    <w:p w:rsidR="004D5D5D" w:rsidRPr="00875B58" w:rsidRDefault="004D5D5D" w:rsidP="00B5408C">
      <w:pPr>
        <w:pStyle w:val="a3"/>
        <w:spacing w:before="0" w:beforeAutospacing="0" w:after="0" w:afterAutospacing="0"/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824776">
      <w:pPr>
        <w:tabs>
          <w:tab w:val="left" w:pos="1095"/>
        </w:tabs>
        <w:rPr>
          <w:szCs w:val="28"/>
        </w:rPr>
      </w:pPr>
    </w:p>
    <w:p w:rsidR="004D5D5D" w:rsidRDefault="004D5D5D" w:rsidP="00BE3329">
      <w:pPr>
        <w:ind w:firstLine="900"/>
        <w:jc w:val="right"/>
        <w:rPr>
          <w:sz w:val="28"/>
          <w:szCs w:val="28"/>
        </w:rPr>
      </w:pPr>
    </w:p>
    <w:p w:rsidR="004D5D5D" w:rsidRPr="00DB372D" w:rsidRDefault="00DB372D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B372D">
        <w:rPr>
          <w:rFonts w:ascii="Times New Roman" w:hAnsi="Times New Roman"/>
          <w:b/>
          <w:sz w:val="28"/>
          <w:szCs w:val="28"/>
        </w:rPr>
        <w:t>«Управление по надзору за исполнением Федерального законодательства»</w:t>
      </w:r>
    </w:p>
    <w:p w:rsidR="003D21DC" w:rsidRDefault="003D21DC" w:rsidP="00617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D21DC" w:rsidRDefault="003D21DC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21DC">
        <w:rPr>
          <w:rFonts w:ascii="Times New Roman" w:hAnsi="Times New Roman"/>
          <w:b/>
          <w:sz w:val="28"/>
          <w:szCs w:val="28"/>
        </w:rPr>
        <w:t>Вопрос:</w:t>
      </w:r>
      <w:r w:rsidRPr="003D21DC">
        <w:rPr>
          <w:rFonts w:ascii="Times New Roman" w:hAnsi="Times New Roman"/>
          <w:sz w:val="28"/>
          <w:szCs w:val="28"/>
        </w:rPr>
        <w:t xml:space="preserve"> возможно ли привлечь к административной ответственности работодателя за навязывание сотрудникам «</w:t>
      </w:r>
      <w:proofErr w:type="spellStart"/>
      <w:r w:rsidRPr="003D21DC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Pr="003D21DC">
        <w:rPr>
          <w:rFonts w:ascii="Times New Roman" w:hAnsi="Times New Roman"/>
          <w:sz w:val="28"/>
          <w:szCs w:val="28"/>
        </w:rPr>
        <w:t>» банка?</w:t>
      </w:r>
    </w:p>
    <w:p w:rsidR="002458D5" w:rsidRDefault="002458D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4C89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статьей 136 Трудового кодекса Российской Федерации (далее </w:t>
      </w:r>
      <w:r w:rsidR="00444C8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ТК</w:t>
      </w:r>
      <w:r w:rsidR="00444C89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) установлено право работника на замену кредитной организации, в которую должна быть переведена заработная плата.</w:t>
      </w:r>
    </w:p>
    <w:p w:rsidR="002458D5" w:rsidRDefault="002458D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вправе заменить кредитную организацию, сообщив в письменной форме работодателю об изменении реквизитов для перевода заработной платы не позднее, чем за </w:t>
      </w:r>
      <w:r w:rsidR="00444C89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 xml:space="preserve"> календарных дней до дня выплаты заработной платы.</w:t>
      </w:r>
    </w:p>
    <w:p w:rsidR="002458D5" w:rsidRDefault="002458D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«навязывания» работодателем своего «</w:t>
      </w:r>
      <w:proofErr w:type="spellStart"/>
      <w:r>
        <w:rPr>
          <w:rFonts w:ascii="Times New Roman" w:hAnsi="Times New Roman"/>
          <w:sz w:val="28"/>
          <w:szCs w:val="28"/>
        </w:rPr>
        <w:t>зарплатного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» банка его можно привлечь к административной ответственности.</w:t>
      </w:r>
    </w:p>
    <w:p w:rsidR="002458D5" w:rsidRDefault="002458D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6 ст. 5.27</w:t>
      </w:r>
      <w:r w:rsidR="00F77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</w:t>
      </w:r>
      <w:r w:rsidR="00F77795">
        <w:rPr>
          <w:rFonts w:ascii="Times New Roman" w:hAnsi="Times New Roman"/>
          <w:sz w:val="28"/>
          <w:szCs w:val="28"/>
        </w:rPr>
        <w:t xml:space="preserve"> правонарушениях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F77795">
        <w:rPr>
          <w:rFonts w:ascii="Times New Roman" w:hAnsi="Times New Roman"/>
          <w:sz w:val="28"/>
          <w:szCs w:val="28"/>
        </w:rPr>
        <w:t>предусмотрена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F77795" w:rsidRDefault="00F7779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данного правонарушения повлечет предупреждение или наложение</w:t>
      </w:r>
      <w:r w:rsidR="00444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административного штрафа</w:t>
      </w:r>
      <w:r w:rsidR="00444C89">
        <w:rPr>
          <w:rFonts w:ascii="Times New Roman" w:hAnsi="Times New Roman"/>
          <w:sz w:val="28"/>
          <w:szCs w:val="28"/>
        </w:rPr>
        <w:t xml:space="preserve"> на должностных лиц в размере от десяти тысяч до двадцати тысяч рублей; на лиц осуществляющих предпринимательскую деятельность без образования юридического лица, - от одной тысячи до пяти тысяч рублей; на юридических лиц – от тридцати тысяч до пятидесяти тысяч рублей.</w:t>
      </w:r>
    </w:p>
    <w:p w:rsidR="00F77795" w:rsidRDefault="00F77795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72D" w:rsidRPr="00DB372D" w:rsidRDefault="00DB372D" w:rsidP="00DB372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372D">
        <w:rPr>
          <w:rFonts w:ascii="Times New Roman" w:hAnsi="Times New Roman"/>
          <w:sz w:val="28"/>
          <w:szCs w:val="28"/>
        </w:rPr>
        <w:t>«Управление по надзору за исполнением Федерального законодательства»</w:t>
      </w:r>
    </w:p>
    <w:p w:rsidR="00DB372D" w:rsidRDefault="00DB372D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72D" w:rsidRPr="003D21DC" w:rsidRDefault="00DB372D" w:rsidP="006179C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DB372D" w:rsidRPr="003D21DC" w:rsidSect="00DB3E79">
      <w:headerReference w:type="default" r:id="rId8"/>
      <w:pgSz w:w="11906" w:h="16838"/>
      <w:pgMar w:top="1134" w:right="707" w:bottom="426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AC" w:rsidRDefault="00C71FAC" w:rsidP="00B86EF9">
      <w:pPr>
        <w:spacing w:after="0" w:line="240" w:lineRule="auto"/>
      </w:pPr>
      <w:r>
        <w:separator/>
      </w:r>
    </w:p>
  </w:endnote>
  <w:endnote w:type="continuationSeparator" w:id="0">
    <w:p w:rsidR="00C71FAC" w:rsidRDefault="00C71FAC" w:rsidP="00B8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AC" w:rsidRDefault="00C71FAC" w:rsidP="00B86EF9">
      <w:pPr>
        <w:spacing w:after="0" w:line="240" w:lineRule="auto"/>
      </w:pPr>
      <w:r>
        <w:separator/>
      </w:r>
    </w:p>
  </w:footnote>
  <w:footnote w:type="continuationSeparator" w:id="0">
    <w:p w:rsidR="00C71FAC" w:rsidRDefault="00C71FAC" w:rsidP="00B8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5D" w:rsidRDefault="004D5D5D" w:rsidP="00B86EF9">
    <w:pPr>
      <w:pStyle w:val="a7"/>
      <w:jc w:val="both"/>
      <w:rPr>
        <w:rFonts w:ascii="Times New Roman" w:hAnsi="Times New Roman"/>
      </w:rPr>
    </w:pPr>
    <w:r w:rsidRPr="00B86EF9">
      <w:rPr>
        <w:rFonts w:ascii="Times New Roman" w:hAnsi="Times New Roman"/>
      </w:rPr>
      <w:t>ИНФОРМАЦИОННЫЙ БЮЛЛЕТЕНЬ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«Вести села»</w:t>
    </w:r>
    <w:r>
      <w:rPr>
        <w:rFonts w:ascii="Times New Roman" w:hAnsi="Times New Roman"/>
      </w:rPr>
      <w:t xml:space="preserve"> </w:t>
    </w:r>
    <w:r w:rsidRPr="00B86EF9">
      <w:rPr>
        <w:rFonts w:ascii="Times New Roman" w:hAnsi="Times New Roman"/>
      </w:rPr>
      <w:t>Выпуск №</w:t>
    </w:r>
    <w:r w:rsidR="00DB372D">
      <w:rPr>
        <w:rFonts w:ascii="Times New Roman" w:hAnsi="Times New Roman"/>
      </w:rPr>
      <w:t>2, дата выпуска: 14</w:t>
    </w:r>
    <w:r>
      <w:rPr>
        <w:rFonts w:ascii="Times New Roman" w:hAnsi="Times New Roman"/>
      </w:rPr>
      <w:t>.02.2019</w:t>
    </w:r>
  </w:p>
  <w:p w:rsidR="004D5D5D" w:rsidRPr="003B60D1" w:rsidRDefault="004D5D5D" w:rsidP="00BA7DE0">
    <w:pPr>
      <w:pStyle w:val="a7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</w:rPr>
      <w:t>Тел</w:t>
    </w:r>
    <w:r w:rsidRPr="00BA7DE0">
      <w:rPr>
        <w:rFonts w:ascii="Times New Roman" w:hAnsi="Times New Roman"/>
        <w:lang w:val="en-US"/>
      </w:rPr>
      <w:t>.: 8(84254) 3-81-41,</w:t>
    </w:r>
    <w:r w:rsidRPr="00AC47F1">
      <w:rPr>
        <w:lang w:val="en-US"/>
      </w:rPr>
      <w:t xml:space="preserve"> </w:t>
    </w:r>
    <w:r>
      <w:rPr>
        <w:rFonts w:ascii="Times New Roman" w:hAnsi="Times New Roman"/>
        <w:lang w:val="en-US"/>
      </w:rPr>
      <w:t>http:tetushskoe.ru</w:t>
    </w:r>
    <w:r w:rsidRPr="00AC47F1">
      <w:rPr>
        <w:rFonts w:ascii="Times New Roman" w:hAnsi="Times New Roman"/>
        <w:lang w:val="en-US"/>
      </w:rPr>
      <w:t>,</w:t>
    </w:r>
    <w:r w:rsidRPr="00BA7DE0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  <w:lang w:val="en-US"/>
      </w:rPr>
      <w:t>e-mail</w:t>
    </w:r>
    <w:r w:rsidRPr="003B60D1">
      <w:rPr>
        <w:rFonts w:ascii="Times New Roman" w:hAnsi="Times New Roman"/>
        <w:lang w:val="en-US"/>
      </w:rPr>
      <w:t xml:space="preserve">: </w:t>
    </w:r>
    <w:hyperlink r:id="rId1" w:history="1">
      <w:r w:rsidRPr="003B60D1">
        <w:rPr>
          <w:rStyle w:val="ab"/>
          <w:rFonts w:ascii="Times New Roman" w:hAnsi="Times New Roman"/>
          <w:u w:val="none"/>
          <w:lang w:val="en-US"/>
        </w:rPr>
        <w:t>admin_tetushskoe@mail.ru</w:t>
      </w:r>
    </w:hyperlink>
  </w:p>
  <w:p w:rsidR="004D5D5D" w:rsidRPr="003B60D1" w:rsidRDefault="004D5D5D" w:rsidP="003B60D1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2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50" w:hanging="600"/>
      </w:pPr>
      <w:rPr>
        <w:rFonts w:ascii="Courier New" w:hAnsi="Courier New" w:cs="Courier New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9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  <w:rPr>
        <w:rFonts w:ascii="Courier New" w:hAnsi="Courier New" w:cs="Courier New" w:hint="default"/>
      </w:rPr>
    </w:lvl>
  </w:abstractNum>
  <w:abstractNum w:abstractNumId="4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</w:abstractNum>
  <w:abstractNum w:abstractNumId="5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0032366B"/>
    <w:multiLevelType w:val="hybridMultilevel"/>
    <w:tmpl w:val="CC9C218E"/>
    <w:lvl w:ilvl="0" w:tplc="926E2C76">
      <w:start w:val="1"/>
      <w:numFmt w:val="decimal"/>
      <w:lvlText w:val="%1."/>
      <w:lvlJc w:val="left"/>
      <w:pPr>
        <w:ind w:left="18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9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13A91"/>
    <w:multiLevelType w:val="hybridMultilevel"/>
    <w:tmpl w:val="92DC924A"/>
    <w:lvl w:ilvl="0" w:tplc="30DA9DD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0CA835C7"/>
    <w:multiLevelType w:val="hybridMultilevel"/>
    <w:tmpl w:val="94D8BF6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104F5829"/>
    <w:multiLevelType w:val="hybridMultilevel"/>
    <w:tmpl w:val="050010C0"/>
    <w:lvl w:ilvl="0" w:tplc="4A88A6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13A856DB"/>
    <w:multiLevelType w:val="hybridMultilevel"/>
    <w:tmpl w:val="2CAAE66A"/>
    <w:lvl w:ilvl="0" w:tplc="3CAAB95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DD790C"/>
    <w:multiLevelType w:val="hybridMultilevel"/>
    <w:tmpl w:val="F8D00818"/>
    <w:lvl w:ilvl="0" w:tplc="A4643830">
      <w:start w:val="2018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1806348"/>
    <w:multiLevelType w:val="hybridMultilevel"/>
    <w:tmpl w:val="4A68EE7E"/>
    <w:lvl w:ilvl="0" w:tplc="533455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21B605F9"/>
    <w:multiLevelType w:val="hybridMultilevel"/>
    <w:tmpl w:val="08C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C66754"/>
    <w:multiLevelType w:val="multilevel"/>
    <w:tmpl w:val="9496EB4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20">
    <w:nsid w:val="23510696"/>
    <w:multiLevelType w:val="hybridMultilevel"/>
    <w:tmpl w:val="63E608A2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FB1ACB"/>
    <w:multiLevelType w:val="hybridMultilevel"/>
    <w:tmpl w:val="5CC8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28224CBA"/>
    <w:multiLevelType w:val="hybridMultilevel"/>
    <w:tmpl w:val="4D562A38"/>
    <w:lvl w:ilvl="0" w:tplc="0419000F">
      <w:start w:val="1"/>
      <w:numFmt w:val="decimal"/>
      <w:lvlText w:val="%1."/>
      <w:lvlJc w:val="left"/>
      <w:pPr>
        <w:ind w:left="1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24">
    <w:nsid w:val="28C9737E"/>
    <w:multiLevelType w:val="hybridMultilevel"/>
    <w:tmpl w:val="62A0EBA4"/>
    <w:lvl w:ilvl="0" w:tplc="3D8C7EAE">
      <w:start w:val="1"/>
      <w:numFmt w:val="decimal"/>
      <w:suff w:val="space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8CD0DD3"/>
    <w:multiLevelType w:val="hybridMultilevel"/>
    <w:tmpl w:val="D3E48608"/>
    <w:lvl w:ilvl="0" w:tplc="AFD0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FDA6DE7"/>
    <w:multiLevelType w:val="hybridMultilevel"/>
    <w:tmpl w:val="1088801A"/>
    <w:lvl w:ilvl="0" w:tplc="EBF6DCEE">
      <w:start w:val="2022"/>
      <w:numFmt w:val="decimal"/>
      <w:lvlText w:val="%1"/>
      <w:lvlJc w:val="left"/>
      <w:pPr>
        <w:ind w:left="116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21A5BD5"/>
    <w:multiLevelType w:val="hybridMultilevel"/>
    <w:tmpl w:val="60F27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D494D3C"/>
    <w:multiLevelType w:val="multilevel"/>
    <w:tmpl w:val="57CA3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1751AB"/>
    <w:multiLevelType w:val="hybridMultilevel"/>
    <w:tmpl w:val="C1EE3DE6"/>
    <w:lvl w:ilvl="0" w:tplc="C24EB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A85D74"/>
    <w:multiLevelType w:val="hybridMultilevel"/>
    <w:tmpl w:val="7AFE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62688C"/>
    <w:multiLevelType w:val="hybridMultilevel"/>
    <w:tmpl w:val="A7FCF88A"/>
    <w:lvl w:ilvl="0" w:tplc="A34887A8">
      <w:start w:val="2021"/>
      <w:numFmt w:val="decimal"/>
      <w:lvlText w:val="%1"/>
      <w:lvlJc w:val="left"/>
      <w:pPr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5E0273C"/>
    <w:multiLevelType w:val="hybridMultilevel"/>
    <w:tmpl w:val="DB4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DDB69F6"/>
    <w:multiLevelType w:val="hybridMultilevel"/>
    <w:tmpl w:val="A290F9CA"/>
    <w:lvl w:ilvl="0" w:tplc="1CCC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8BF251A"/>
    <w:multiLevelType w:val="hybridMultilevel"/>
    <w:tmpl w:val="EDECF7F2"/>
    <w:lvl w:ilvl="0" w:tplc="F45AC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ED5719"/>
    <w:multiLevelType w:val="hybridMultilevel"/>
    <w:tmpl w:val="32181A24"/>
    <w:lvl w:ilvl="0" w:tplc="8732ED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CFC5154"/>
    <w:multiLevelType w:val="hybridMultilevel"/>
    <w:tmpl w:val="381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D7B80"/>
    <w:multiLevelType w:val="hybridMultilevel"/>
    <w:tmpl w:val="54EA2382"/>
    <w:lvl w:ilvl="0" w:tplc="20163E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0DE3ABA"/>
    <w:multiLevelType w:val="multilevel"/>
    <w:tmpl w:val="70DE3ABA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41C27DA"/>
    <w:multiLevelType w:val="multilevel"/>
    <w:tmpl w:val="219CC5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769E610A"/>
    <w:multiLevelType w:val="hybridMultilevel"/>
    <w:tmpl w:val="154A0EF0"/>
    <w:lvl w:ilvl="0" w:tplc="CDCCAB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284D9E"/>
    <w:multiLevelType w:val="hybridMultilevel"/>
    <w:tmpl w:val="114C0BC0"/>
    <w:lvl w:ilvl="0" w:tplc="F0A694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9"/>
  </w:num>
  <w:num w:numId="5">
    <w:abstractNumId w:val="42"/>
  </w:num>
  <w:num w:numId="6">
    <w:abstractNumId w:val="37"/>
  </w:num>
  <w:num w:numId="7">
    <w:abstractNumId w:val="35"/>
  </w:num>
  <w:num w:numId="8">
    <w:abstractNumId w:val="38"/>
  </w:num>
  <w:num w:numId="9">
    <w:abstractNumId w:val="13"/>
  </w:num>
  <w:num w:numId="10">
    <w:abstractNumId w:val="44"/>
  </w:num>
  <w:num w:numId="11">
    <w:abstractNumId w:val="11"/>
  </w:num>
  <w:num w:numId="12">
    <w:abstractNumId w:val="29"/>
  </w:num>
  <w:num w:numId="13">
    <w:abstractNumId w:val="14"/>
  </w:num>
  <w:num w:numId="14">
    <w:abstractNumId w:val="40"/>
  </w:num>
  <w:num w:numId="15">
    <w:abstractNumId w:val="21"/>
  </w:num>
  <w:num w:numId="16">
    <w:abstractNumId w:val="17"/>
  </w:num>
  <w:num w:numId="17">
    <w:abstractNumId w:val="36"/>
  </w:num>
  <w:num w:numId="18">
    <w:abstractNumId w:val="31"/>
  </w:num>
  <w:num w:numId="19">
    <w:abstractNumId w:val="26"/>
  </w:num>
  <w:num w:numId="20">
    <w:abstractNumId w:val="32"/>
  </w:num>
  <w:num w:numId="21">
    <w:abstractNumId w:val="27"/>
  </w:num>
  <w:num w:numId="22">
    <w:abstractNumId w:val="33"/>
  </w:num>
  <w:num w:numId="23">
    <w:abstractNumId w:val="16"/>
  </w:num>
  <w:num w:numId="24">
    <w:abstractNumId w:val="43"/>
  </w:num>
  <w:num w:numId="25">
    <w:abstractNumId w:val="30"/>
  </w:num>
  <w:num w:numId="26">
    <w:abstractNumId w:val="23"/>
  </w:num>
  <w:num w:numId="27">
    <w:abstractNumId w:val="8"/>
  </w:num>
  <w:num w:numId="28">
    <w:abstractNumId w:val="3"/>
  </w:num>
  <w:num w:numId="29">
    <w:abstractNumId w:val="0"/>
  </w:num>
  <w:num w:numId="30">
    <w:abstractNumId w:val="6"/>
  </w:num>
  <w:num w:numId="31">
    <w:abstractNumId w:val="2"/>
  </w:num>
  <w:num w:numId="32">
    <w:abstractNumId w:val="1"/>
  </w:num>
  <w:num w:numId="33">
    <w:abstractNumId w:val="4"/>
  </w:num>
  <w:num w:numId="34">
    <w:abstractNumId w:val="5"/>
  </w:num>
  <w:num w:numId="35">
    <w:abstractNumId w:val="7"/>
  </w:num>
  <w:num w:numId="36">
    <w:abstractNumId w:val="41"/>
  </w:num>
  <w:num w:numId="37">
    <w:abstractNumId w:val="22"/>
  </w:num>
  <w:num w:numId="38">
    <w:abstractNumId w:val="39"/>
  </w:num>
  <w:num w:numId="39">
    <w:abstractNumId w:val="28"/>
  </w:num>
  <w:num w:numId="40">
    <w:abstractNumId w:val="20"/>
  </w:num>
  <w:num w:numId="41">
    <w:abstractNumId w:val="15"/>
  </w:num>
  <w:num w:numId="42">
    <w:abstractNumId w:val="34"/>
  </w:num>
  <w:num w:numId="43">
    <w:abstractNumId w:val="45"/>
  </w:num>
  <w:num w:numId="44">
    <w:abstractNumId w:val="10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C1"/>
    <w:rsid w:val="00026B33"/>
    <w:rsid w:val="00067A23"/>
    <w:rsid w:val="00082CE9"/>
    <w:rsid w:val="000C7880"/>
    <w:rsid w:val="000E0003"/>
    <w:rsid w:val="000E7E24"/>
    <w:rsid w:val="00146486"/>
    <w:rsid w:val="001A759A"/>
    <w:rsid w:val="001D196F"/>
    <w:rsid w:val="001E7327"/>
    <w:rsid w:val="00216487"/>
    <w:rsid w:val="00233237"/>
    <w:rsid w:val="002377EE"/>
    <w:rsid w:val="002458D5"/>
    <w:rsid w:val="00262C1D"/>
    <w:rsid w:val="002C047B"/>
    <w:rsid w:val="002E42F1"/>
    <w:rsid w:val="002F2FB8"/>
    <w:rsid w:val="00342F25"/>
    <w:rsid w:val="00342FB1"/>
    <w:rsid w:val="00375CB5"/>
    <w:rsid w:val="00382A28"/>
    <w:rsid w:val="00392289"/>
    <w:rsid w:val="00395806"/>
    <w:rsid w:val="003965BF"/>
    <w:rsid w:val="003A3C68"/>
    <w:rsid w:val="003B60D1"/>
    <w:rsid w:val="003D21DC"/>
    <w:rsid w:val="003E377C"/>
    <w:rsid w:val="00444C89"/>
    <w:rsid w:val="004851BE"/>
    <w:rsid w:val="00490E93"/>
    <w:rsid w:val="004A6C5F"/>
    <w:rsid w:val="004D5D5D"/>
    <w:rsid w:val="005138E3"/>
    <w:rsid w:val="00526834"/>
    <w:rsid w:val="00541B99"/>
    <w:rsid w:val="0060124A"/>
    <w:rsid w:val="006179CE"/>
    <w:rsid w:val="00653A21"/>
    <w:rsid w:val="00662042"/>
    <w:rsid w:val="006666B1"/>
    <w:rsid w:val="006672EB"/>
    <w:rsid w:val="006C4A93"/>
    <w:rsid w:val="006E1A82"/>
    <w:rsid w:val="006E4914"/>
    <w:rsid w:val="007474AF"/>
    <w:rsid w:val="007571FF"/>
    <w:rsid w:val="00796A2A"/>
    <w:rsid w:val="007D501C"/>
    <w:rsid w:val="007E2242"/>
    <w:rsid w:val="007E2349"/>
    <w:rsid w:val="00820C47"/>
    <w:rsid w:val="00824776"/>
    <w:rsid w:val="00835008"/>
    <w:rsid w:val="008508DC"/>
    <w:rsid w:val="00875B58"/>
    <w:rsid w:val="00897B4F"/>
    <w:rsid w:val="008A2DC6"/>
    <w:rsid w:val="008A7236"/>
    <w:rsid w:val="009150EC"/>
    <w:rsid w:val="00933DDE"/>
    <w:rsid w:val="00954CFD"/>
    <w:rsid w:val="009A0E46"/>
    <w:rsid w:val="009C029D"/>
    <w:rsid w:val="009F6B13"/>
    <w:rsid w:val="00A31226"/>
    <w:rsid w:val="00A838C5"/>
    <w:rsid w:val="00A86F5A"/>
    <w:rsid w:val="00A90374"/>
    <w:rsid w:val="00A93BFC"/>
    <w:rsid w:val="00AC47F1"/>
    <w:rsid w:val="00AC6F0D"/>
    <w:rsid w:val="00AE7A5C"/>
    <w:rsid w:val="00B17BF5"/>
    <w:rsid w:val="00B5408C"/>
    <w:rsid w:val="00B55814"/>
    <w:rsid w:val="00B86EF9"/>
    <w:rsid w:val="00BA0F6B"/>
    <w:rsid w:val="00BA3413"/>
    <w:rsid w:val="00BA7DE0"/>
    <w:rsid w:val="00BE3329"/>
    <w:rsid w:val="00C000AB"/>
    <w:rsid w:val="00C005B6"/>
    <w:rsid w:val="00C03A92"/>
    <w:rsid w:val="00C05848"/>
    <w:rsid w:val="00C24AF0"/>
    <w:rsid w:val="00C434C1"/>
    <w:rsid w:val="00C71FAC"/>
    <w:rsid w:val="00C75670"/>
    <w:rsid w:val="00C765F4"/>
    <w:rsid w:val="00CD0972"/>
    <w:rsid w:val="00D372EF"/>
    <w:rsid w:val="00D677A3"/>
    <w:rsid w:val="00DB372D"/>
    <w:rsid w:val="00DB3E79"/>
    <w:rsid w:val="00DC3EFD"/>
    <w:rsid w:val="00DC618C"/>
    <w:rsid w:val="00DE2FEC"/>
    <w:rsid w:val="00E0578B"/>
    <w:rsid w:val="00E20B63"/>
    <w:rsid w:val="00E6526A"/>
    <w:rsid w:val="00E8037C"/>
    <w:rsid w:val="00E93819"/>
    <w:rsid w:val="00EB6A85"/>
    <w:rsid w:val="00F27BAF"/>
    <w:rsid w:val="00F475E7"/>
    <w:rsid w:val="00F55DBD"/>
    <w:rsid w:val="00F61C76"/>
    <w:rsid w:val="00F77795"/>
    <w:rsid w:val="00FA0B24"/>
    <w:rsid w:val="00F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7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6E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179CE"/>
    <w:pPr>
      <w:keepNext/>
      <w:numPr>
        <w:ilvl w:val="2"/>
        <w:numId w:val="3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79CE"/>
    <w:pPr>
      <w:keepNext/>
      <w:numPr>
        <w:ilvl w:val="3"/>
        <w:numId w:val="37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179CE"/>
    <w:pPr>
      <w:numPr>
        <w:ilvl w:val="4"/>
        <w:numId w:val="37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179CE"/>
    <w:pPr>
      <w:keepNext/>
      <w:numPr>
        <w:ilvl w:val="5"/>
        <w:numId w:val="37"/>
      </w:numPr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hAnsi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179CE"/>
    <w:pPr>
      <w:keepNext/>
      <w:numPr>
        <w:ilvl w:val="6"/>
        <w:numId w:val="37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179CE"/>
    <w:pPr>
      <w:numPr>
        <w:ilvl w:val="7"/>
        <w:numId w:val="37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179CE"/>
    <w:pPr>
      <w:numPr>
        <w:ilvl w:val="8"/>
        <w:numId w:val="37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7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86EF9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6179C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179CE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179C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6179CE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6179C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6179CE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79CE"/>
    <w:rPr>
      <w:rFonts w:ascii="Arial" w:hAnsi="Arial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C43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434C1"/>
    <w:rPr>
      <w:rFonts w:cs="Times New Roman"/>
    </w:rPr>
  </w:style>
  <w:style w:type="character" w:styleId="a4">
    <w:name w:val="Placeholder Text"/>
    <w:basedOn w:val="a0"/>
    <w:uiPriority w:val="99"/>
    <w:semiHidden/>
    <w:rsid w:val="00D372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2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372EF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6EF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8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6EF9"/>
    <w:rPr>
      <w:rFonts w:cs="Times New Roman"/>
    </w:rPr>
  </w:style>
  <w:style w:type="character" w:styleId="ab">
    <w:name w:val="Hyperlink"/>
    <w:basedOn w:val="a0"/>
    <w:uiPriority w:val="99"/>
    <w:unhideWhenUsed/>
    <w:rsid w:val="003B60D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0124A"/>
    <w:pPr>
      <w:ind w:left="720"/>
      <w:contextualSpacing/>
    </w:pPr>
    <w:rPr>
      <w:lang w:eastAsia="en-US"/>
    </w:rPr>
  </w:style>
  <w:style w:type="paragraph" w:styleId="ad">
    <w:name w:val="Body Text"/>
    <w:basedOn w:val="a"/>
    <w:link w:val="ae"/>
    <w:uiPriority w:val="99"/>
    <w:rsid w:val="0060124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uiPriority w:val="99"/>
    <w:locked/>
    <w:rsid w:val="0060124A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0124A"/>
    <w:pPr>
      <w:widowControl w:val="0"/>
      <w:autoSpaceDE w:val="0"/>
      <w:autoSpaceDN w:val="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60124A"/>
    <w:rPr>
      <w:rFonts w:cs="Times New Roman"/>
      <w:sz w:val="22"/>
      <w:lang w:bidi="ar-SA"/>
    </w:rPr>
  </w:style>
  <w:style w:type="paragraph" w:customStyle="1" w:styleId="ConsPlusTitle">
    <w:name w:val="ConsPlusTitle"/>
    <w:rsid w:val="0060124A"/>
    <w:pPr>
      <w:widowControl w:val="0"/>
      <w:autoSpaceDE w:val="0"/>
      <w:autoSpaceDN w:val="0"/>
    </w:pPr>
    <w:rPr>
      <w:b/>
      <w:sz w:val="22"/>
    </w:rPr>
  </w:style>
  <w:style w:type="paragraph" w:styleId="af">
    <w:name w:val="No Spacing"/>
    <w:uiPriority w:val="1"/>
    <w:qFormat/>
    <w:rsid w:val="0083500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nobr">
    <w:name w:val="nobr"/>
    <w:basedOn w:val="a0"/>
    <w:rsid w:val="00954CFD"/>
    <w:rPr>
      <w:rFonts w:cs="Times New Roman"/>
    </w:rPr>
  </w:style>
  <w:style w:type="paragraph" w:customStyle="1" w:styleId="FR1">
    <w:name w:val="FR1"/>
    <w:uiPriority w:val="3"/>
    <w:rsid w:val="000E0003"/>
    <w:pPr>
      <w:widowControl w:val="0"/>
      <w:suppressAutoHyphens/>
      <w:autoSpaceDE w:val="0"/>
      <w:spacing w:before="40"/>
    </w:pPr>
    <w:rPr>
      <w:rFonts w:ascii="Arial" w:hAnsi="Arial" w:cs="Arial"/>
      <w:sz w:val="36"/>
      <w:szCs w:val="36"/>
      <w:lang w:eastAsia="zh-CN"/>
    </w:rPr>
  </w:style>
  <w:style w:type="paragraph" w:customStyle="1" w:styleId="Standard">
    <w:name w:val="Standard"/>
    <w:rsid w:val="00B5408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B5408C"/>
    <w:pPr>
      <w:suppressLineNumbers/>
    </w:pPr>
  </w:style>
  <w:style w:type="paragraph" w:customStyle="1" w:styleId="21">
    <w:name w:val="Основной текст с отступом 21"/>
    <w:basedOn w:val="a"/>
    <w:rsid w:val="001D196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3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96F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196F"/>
    <w:pPr>
      <w:widowControl w:val="0"/>
      <w:shd w:val="clear" w:color="auto" w:fill="FFFFFF"/>
      <w:spacing w:before="420" w:after="0" w:line="298" w:lineRule="exac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1D19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D196F"/>
    <w:pPr>
      <w:widowControl w:val="0"/>
      <w:shd w:val="clear" w:color="auto" w:fill="FFFFFF"/>
      <w:spacing w:after="300" w:line="298" w:lineRule="exact"/>
    </w:pPr>
    <w:rPr>
      <w:rFonts w:ascii="Times New Roman" w:hAnsi="Times New Roman"/>
      <w:b/>
      <w:bCs/>
      <w:sz w:val="26"/>
      <w:szCs w:val="26"/>
    </w:rPr>
  </w:style>
  <w:style w:type="character" w:customStyle="1" w:styleId="af0">
    <w:name w:val="Оглавление_"/>
    <w:basedOn w:val="a0"/>
    <w:link w:val="af1"/>
    <w:locked/>
    <w:rsid w:val="001D19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Оглавление"/>
    <w:basedOn w:val="a"/>
    <w:link w:val="af0"/>
    <w:rsid w:val="001D196F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headertext">
    <w:name w:val="header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A7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A7236"/>
    <w:pPr>
      <w:spacing w:after="160" w:line="259" w:lineRule="auto"/>
    </w:pPr>
  </w:style>
  <w:style w:type="character" w:customStyle="1" w:styleId="FontStyle44">
    <w:name w:val="Font Style44"/>
    <w:basedOn w:val="a0"/>
    <w:unhideWhenUsed/>
    <w:qFormat/>
    <w:rsid w:val="008A7236"/>
    <w:rPr>
      <w:rFonts w:ascii="Times New Roman" w:hAnsi="Times New Roman" w:cs="Times New Roman"/>
      <w:b/>
      <w:sz w:val="16"/>
    </w:rPr>
  </w:style>
  <w:style w:type="character" w:customStyle="1" w:styleId="FontStyle41">
    <w:name w:val="Font Style41"/>
    <w:basedOn w:val="a0"/>
    <w:uiPriority w:val="99"/>
    <w:unhideWhenUsed/>
    <w:qFormat/>
    <w:rsid w:val="008A7236"/>
    <w:rPr>
      <w:rFonts w:ascii="Times New Roman" w:hAnsi="Times New Roman" w:cs="Times New Roman"/>
      <w:b/>
      <w:sz w:val="26"/>
    </w:rPr>
  </w:style>
  <w:style w:type="character" w:customStyle="1" w:styleId="FontStyle36">
    <w:name w:val="Font Style36"/>
    <w:basedOn w:val="a0"/>
    <w:uiPriority w:val="99"/>
    <w:unhideWhenUsed/>
    <w:qFormat/>
    <w:rsid w:val="008A7236"/>
    <w:rPr>
      <w:rFonts w:ascii="Times New Roman" w:hAnsi="Times New Roman" w:cs="Times New Roman"/>
      <w:sz w:val="26"/>
    </w:rPr>
  </w:style>
  <w:style w:type="character" w:customStyle="1" w:styleId="FontStyle38">
    <w:name w:val="Font Style38"/>
    <w:basedOn w:val="a0"/>
    <w:uiPriority w:val="99"/>
    <w:unhideWhenUsed/>
    <w:qFormat/>
    <w:rsid w:val="008A7236"/>
    <w:rPr>
      <w:rFonts w:ascii="Times New Roman" w:hAnsi="Times New Roman" w:cs="Times New Roman"/>
      <w:sz w:val="22"/>
    </w:rPr>
  </w:style>
  <w:style w:type="character" w:customStyle="1" w:styleId="FontStyle45">
    <w:name w:val="Font Style45"/>
    <w:basedOn w:val="a0"/>
    <w:unhideWhenUsed/>
    <w:qFormat/>
    <w:rsid w:val="008A7236"/>
    <w:rPr>
      <w:rFonts w:ascii="Times New Roman" w:hAnsi="Times New Roman" w:cs="Times New Roman"/>
      <w:i/>
      <w:sz w:val="26"/>
    </w:rPr>
  </w:style>
  <w:style w:type="paragraph" w:customStyle="1" w:styleId="Style9">
    <w:name w:val="Style9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25">
    <w:name w:val="Style25"/>
    <w:basedOn w:val="a"/>
    <w:uiPriority w:val="99"/>
    <w:unhideWhenUsed/>
    <w:qFormat/>
    <w:rsid w:val="008A7236"/>
    <w:pPr>
      <w:spacing w:after="160" w:line="274" w:lineRule="exact"/>
      <w:jc w:val="center"/>
    </w:pPr>
    <w:rPr>
      <w:sz w:val="24"/>
    </w:rPr>
  </w:style>
  <w:style w:type="paragraph" w:customStyle="1" w:styleId="Style21">
    <w:name w:val="Style21"/>
    <w:basedOn w:val="a"/>
    <w:uiPriority w:val="99"/>
    <w:unhideWhenUsed/>
    <w:qFormat/>
    <w:rsid w:val="008A7236"/>
    <w:pPr>
      <w:spacing w:after="160" w:line="326" w:lineRule="exact"/>
      <w:jc w:val="center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rsid w:val="008A7236"/>
    <w:pPr>
      <w:spacing w:after="160" w:line="259" w:lineRule="auto"/>
    </w:pPr>
    <w:rPr>
      <w:sz w:val="24"/>
    </w:rPr>
  </w:style>
  <w:style w:type="paragraph" w:customStyle="1" w:styleId="Style13">
    <w:name w:val="Style13"/>
    <w:basedOn w:val="a"/>
    <w:uiPriority w:val="99"/>
    <w:unhideWhenUsed/>
    <w:qFormat/>
    <w:rsid w:val="008A7236"/>
    <w:pPr>
      <w:spacing w:after="160" w:line="317" w:lineRule="exact"/>
      <w:jc w:val="center"/>
    </w:pPr>
    <w:rPr>
      <w:sz w:val="24"/>
    </w:rPr>
  </w:style>
  <w:style w:type="paragraph" w:customStyle="1" w:styleId="Style31">
    <w:name w:val="Style31"/>
    <w:basedOn w:val="a"/>
    <w:unhideWhenUsed/>
    <w:qFormat/>
    <w:rsid w:val="008A7236"/>
    <w:pPr>
      <w:spacing w:after="160" w:line="322" w:lineRule="exact"/>
      <w:ind w:firstLine="86"/>
    </w:pPr>
    <w:rPr>
      <w:sz w:val="24"/>
    </w:rPr>
  </w:style>
  <w:style w:type="character" w:styleId="af3">
    <w:name w:val="Strong"/>
    <w:basedOn w:val="a0"/>
    <w:uiPriority w:val="22"/>
    <w:qFormat/>
    <w:rsid w:val="008A7236"/>
    <w:rPr>
      <w:rFonts w:cs="Times New Roman"/>
      <w:b/>
      <w:bCs/>
    </w:rPr>
  </w:style>
  <w:style w:type="paragraph" w:customStyle="1" w:styleId="formattext">
    <w:name w:val="formattext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ctiontitle">
    <w:name w:val="section_title"/>
    <w:basedOn w:val="a0"/>
    <w:uiPriority w:val="6"/>
    <w:rsid w:val="006179CE"/>
    <w:rPr>
      <w:rFonts w:cs="Times New Roman"/>
    </w:rPr>
  </w:style>
  <w:style w:type="paragraph" w:customStyle="1" w:styleId="af4">
    <w:name w:val="Содержимое таблицы"/>
    <w:basedOn w:val="a"/>
    <w:uiPriority w:val="67"/>
    <w:rsid w:val="006179C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6179CE"/>
    <w:pPr>
      <w:suppressAutoHyphens/>
      <w:ind w:left="720"/>
    </w:pPr>
    <w:rPr>
      <w:rFonts w:eastAsia="SimSun" w:cs="Calibri"/>
      <w:lang w:eastAsia="ar-SA"/>
    </w:rPr>
  </w:style>
  <w:style w:type="paragraph" w:customStyle="1" w:styleId="pboth">
    <w:name w:val="pboth"/>
    <w:basedOn w:val="a"/>
    <w:rsid w:val="006179CE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Calibri"/>
      <w:sz w:val="24"/>
      <w:szCs w:val="24"/>
    </w:rPr>
  </w:style>
  <w:style w:type="paragraph" w:customStyle="1" w:styleId="ListParagraph1">
    <w:name w:val="List Paragraph1"/>
    <w:basedOn w:val="a"/>
    <w:qFormat/>
    <w:rsid w:val="006179CE"/>
    <w:pPr>
      <w:suppressAutoHyphens/>
      <w:ind w:left="720"/>
    </w:pPr>
    <w:rPr>
      <w:rFonts w:cs="Calibri"/>
      <w:lang w:eastAsia="ar-SA"/>
    </w:rPr>
  </w:style>
  <w:style w:type="paragraph" w:customStyle="1" w:styleId="14">
    <w:name w:val="Обычный (веб)1"/>
    <w:basedOn w:val="a"/>
    <w:uiPriority w:val="68"/>
    <w:rsid w:val="006179C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6179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Без интервала1"/>
    <w:uiPriority w:val="67"/>
    <w:rsid w:val="006179CE"/>
    <w:pPr>
      <w:suppressAutoHyphens/>
    </w:pPr>
    <w:rPr>
      <w:rFonts w:eastAsia="SimSun"/>
      <w:kern w:val="1"/>
      <w:sz w:val="22"/>
      <w:szCs w:val="22"/>
      <w:lang w:eastAsia="ar-SA"/>
    </w:rPr>
  </w:style>
  <w:style w:type="paragraph" w:customStyle="1" w:styleId="s34">
    <w:name w:val="s_34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4">
    <w:name w:val="s_14"/>
    <w:basedOn w:val="a"/>
    <w:rsid w:val="006179CE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162">
    <w:name w:val="s_162"/>
    <w:basedOn w:val="a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5">
    <w:name w:val="Знак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6179CE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af6">
    <w:name w:val="Текст сноски Знак"/>
    <w:basedOn w:val="a0"/>
    <w:link w:val="af7"/>
    <w:semiHidden/>
    <w:locked/>
    <w:rsid w:val="006179CE"/>
    <w:rPr>
      <w:rFonts w:ascii="Times New Roman" w:hAnsi="Times New Roman" w:cs="Times New Roman"/>
    </w:rPr>
  </w:style>
  <w:style w:type="paragraph" w:styleId="af7">
    <w:name w:val="footnote text"/>
    <w:basedOn w:val="a"/>
    <w:link w:val="af6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link w:val="af7"/>
    <w:uiPriority w:val="99"/>
    <w:semiHidden/>
    <w:rsid w:val="00A775D5"/>
    <w:rPr>
      <w:rFonts w:cs="Times New Roman"/>
    </w:rPr>
  </w:style>
  <w:style w:type="character" w:styleId="af8">
    <w:name w:val="footnote reference"/>
    <w:basedOn w:val="a0"/>
    <w:uiPriority w:val="99"/>
    <w:semiHidden/>
    <w:rsid w:val="006179CE"/>
    <w:rPr>
      <w:vertAlign w:val="superscript"/>
    </w:rPr>
  </w:style>
  <w:style w:type="paragraph" w:customStyle="1" w:styleId="TextBasTxt">
    <w:name w:val="TextBasTx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6179C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rsid w:val="006179CE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6179CE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6179CE"/>
    <w:rPr>
      <w:rFonts w:cs="Times New Roman"/>
    </w:rPr>
  </w:style>
  <w:style w:type="paragraph" w:styleId="afc">
    <w:name w:val="Title"/>
    <w:basedOn w:val="a"/>
    <w:link w:val="afd"/>
    <w:uiPriority w:val="10"/>
    <w:qFormat/>
    <w:rsid w:val="006179C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locked/>
    <w:rsid w:val="006179CE"/>
    <w:rPr>
      <w:rFonts w:ascii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uiPriority w:val="99"/>
    <w:rsid w:val="006179CE"/>
    <w:pPr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6179CE"/>
    <w:rPr>
      <w:rFonts w:ascii="Times New Roman" w:hAnsi="Times New Roman" w:cs="Times New Roman"/>
    </w:rPr>
  </w:style>
  <w:style w:type="paragraph" w:customStyle="1" w:styleId="ConsNonformat">
    <w:name w:val="ConsNonforma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6179C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styleId="afe">
    <w:name w:val="caption"/>
    <w:basedOn w:val="a"/>
    <w:next w:val="a"/>
    <w:uiPriority w:val="35"/>
    <w:qFormat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TextBoldCenter">
    <w:name w:val="TextBoldCenter"/>
    <w:basedOn w:val="a"/>
    <w:rsid w:val="006179C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Bas">
    <w:name w:val="TextBas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TextCenter16">
    <w:name w:val="TextCenter16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mdltitle">
    <w:name w:val="mdl_title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paragraph" w:customStyle="1" w:styleId="xl30">
    <w:name w:val="xl30"/>
    <w:basedOn w:val="a"/>
    <w:rsid w:val="006179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TextLink">
    <w:name w:val="Text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ctInsertDoc">
    <w:name w:val="actInsertDoc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Center">
    <w:name w:val="TextCenter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TextRight">
    <w:name w:val="TextRight"/>
    <w:basedOn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TextBoldRight">
    <w:name w:val="TextBoldRight"/>
    <w:basedOn w:val="a"/>
    <w:rsid w:val="006179CE"/>
    <w:pPr>
      <w:autoSpaceDE w:val="0"/>
      <w:autoSpaceDN w:val="0"/>
      <w:adjustRightInd w:val="0"/>
      <w:spacing w:before="283" w:after="0" w:line="240" w:lineRule="auto"/>
      <w:jc w:val="right"/>
    </w:pPr>
    <w:rPr>
      <w:rFonts w:ascii="Times New Roman" w:hAnsi="Times New Roman"/>
      <w:b/>
      <w:bCs/>
      <w:sz w:val="26"/>
      <w:szCs w:val="26"/>
    </w:rPr>
  </w:style>
  <w:style w:type="paragraph" w:customStyle="1" w:styleId="TextBold">
    <w:name w:val="TextBold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oldLink">
    <w:name w:val="TextBoldLink"/>
    <w:basedOn w:val="a"/>
    <w:rsid w:val="006179CE"/>
    <w:pPr>
      <w:autoSpaceDE w:val="0"/>
      <w:autoSpaceDN w:val="0"/>
      <w:adjustRightInd w:val="0"/>
      <w:spacing w:before="283" w:after="170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BasJustifyLeft">
    <w:name w:val="TextBasJustify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Left">
    <w:name w:val="TextBasLeft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6"/>
      <w:szCs w:val="26"/>
    </w:rPr>
  </w:style>
  <w:style w:type="paragraph" w:customStyle="1" w:styleId="TextBasCenter">
    <w:name w:val="TextBasCenter"/>
    <w:basedOn w:val="a"/>
    <w:rsid w:val="006179CE"/>
    <w:pPr>
      <w:autoSpaceDE w:val="0"/>
      <w:autoSpaceDN w:val="0"/>
      <w:adjustRightInd w:val="0"/>
      <w:spacing w:after="0" w:line="240" w:lineRule="auto"/>
      <w:ind w:left="283" w:hanging="283"/>
      <w:jc w:val="center"/>
    </w:pPr>
    <w:rPr>
      <w:rFonts w:ascii="Times New Roman" w:hAnsi="Times New Roman"/>
      <w:sz w:val="26"/>
      <w:szCs w:val="26"/>
    </w:rPr>
  </w:style>
  <w:style w:type="paragraph" w:customStyle="1" w:styleId="TextBasIndent">
    <w:name w:val="TextBasIndent"/>
    <w:basedOn w:val="a"/>
    <w:rsid w:val="006179CE"/>
    <w:pPr>
      <w:autoSpaceDE w:val="0"/>
      <w:autoSpaceDN w:val="0"/>
      <w:adjustRightInd w:val="0"/>
      <w:spacing w:after="0" w:line="240" w:lineRule="auto"/>
      <w:ind w:left="850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asIndent1">
    <w:name w:val="TextBasIndent1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13Bold">
    <w:name w:val="Text13Bold"/>
    <w:basedOn w:val="a"/>
    <w:rsid w:val="006179CE"/>
    <w:pPr>
      <w:autoSpaceDE w:val="0"/>
      <w:autoSpaceDN w:val="0"/>
      <w:adjustRightInd w:val="0"/>
      <w:spacing w:after="113" w:line="240" w:lineRule="auto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Text13">
    <w:name w:val="Text13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both"/>
    </w:pPr>
    <w:rPr>
      <w:rFonts w:ascii="Times New Roman" w:hAnsi="Times New Roman"/>
      <w:sz w:val="26"/>
      <w:szCs w:val="26"/>
    </w:rPr>
  </w:style>
  <w:style w:type="paragraph" w:customStyle="1" w:styleId="Text13Center">
    <w:name w:val="Text13Center"/>
    <w:basedOn w:val="a"/>
    <w:rsid w:val="006179CE"/>
    <w:pPr>
      <w:autoSpaceDE w:val="0"/>
      <w:autoSpaceDN w:val="0"/>
      <w:adjustRightInd w:val="0"/>
      <w:spacing w:before="56" w:after="56" w:line="240" w:lineRule="auto"/>
      <w:ind w:left="4819"/>
      <w:jc w:val="center"/>
    </w:pPr>
    <w:rPr>
      <w:rFonts w:ascii="Times New Roman" w:hAnsi="Times New Roman"/>
      <w:sz w:val="26"/>
      <w:szCs w:val="26"/>
    </w:rPr>
  </w:style>
  <w:style w:type="paragraph" w:customStyle="1" w:styleId="TextItal">
    <w:name w:val="TextItal"/>
    <w:basedOn w:val="a"/>
    <w:rsid w:val="006179C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Text10Ind">
    <w:name w:val="Text10Ind"/>
    <w:basedOn w:val="a"/>
    <w:rsid w:val="006179CE"/>
    <w:pPr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Func">
    <w:name w:val="TextFunc"/>
    <w:basedOn w:val="a"/>
    <w:rsid w:val="006179C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hAnsi="Times New Roman"/>
      <w:sz w:val="26"/>
      <w:szCs w:val="26"/>
    </w:rPr>
  </w:style>
  <w:style w:type="paragraph" w:customStyle="1" w:styleId="Text20Ind">
    <w:name w:val="Text20Ind"/>
    <w:basedOn w:val="a"/>
    <w:rsid w:val="006179CE"/>
    <w:pPr>
      <w:autoSpaceDE w:val="0"/>
      <w:autoSpaceDN w:val="0"/>
      <w:adjustRightInd w:val="0"/>
      <w:spacing w:after="0" w:line="240" w:lineRule="auto"/>
      <w:ind w:left="850"/>
      <w:jc w:val="both"/>
    </w:pPr>
    <w:rPr>
      <w:rFonts w:ascii="Times New Roman" w:hAnsi="Times New Roman"/>
      <w:sz w:val="26"/>
      <w:szCs w:val="26"/>
    </w:rPr>
  </w:style>
  <w:style w:type="paragraph" w:customStyle="1" w:styleId="Text20Indjustify">
    <w:name w:val="Text20Ind_justify"/>
    <w:basedOn w:val="a"/>
    <w:rsid w:val="006179CE"/>
    <w:pPr>
      <w:autoSpaceDE w:val="0"/>
      <w:autoSpaceDN w:val="0"/>
      <w:adjustRightInd w:val="0"/>
      <w:spacing w:after="0" w:line="240" w:lineRule="auto"/>
      <w:ind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ullet">
    <w:name w:val="TextBullet"/>
    <w:basedOn w:val="a"/>
    <w:rsid w:val="006179CE"/>
    <w:pPr>
      <w:autoSpaceDE w:val="0"/>
      <w:autoSpaceDN w:val="0"/>
      <w:adjustRightInd w:val="0"/>
      <w:spacing w:after="0" w:line="240" w:lineRule="auto"/>
      <w:ind w:left="1134" w:hanging="283"/>
      <w:jc w:val="both"/>
    </w:pPr>
    <w:rPr>
      <w:rFonts w:ascii="Times New Roman" w:hAnsi="Times New Roman"/>
      <w:sz w:val="26"/>
      <w:szCs w:val="26"/>
    </w:rPr>
  </w:style>
  <w:style w:type="paragraph" w:customStyle="1" w:styleId="TextBoldCenter2">
    <w:name w:val="TextBoldCenter2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Ital2">
    <w:name w:val="TextItal2"/>
    <w:basedOn w:val="a"/>
    <w:rsid w:val="006179CE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u">
    <w:name w:val="u"/>
    <w:basedOn w:val="a"/>
    <w:rsid w:val="006179CE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uv">
    <w:name w:val="uv"/>
    <w:basedOn w:val="a"/>
    <w:rsid w:val="006179CE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rsid w:val="006179CE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79CE"/>
    <w:rPr>
      <w:rFonts w:ascii="Times New Roman" w:hAnsi="Times New Roman" w:cs="Times New Roman"/>
      <w:sz w:val="16"/>
      <w:szCs w:val="16"/>
    </w:rPr>
  </w:style>
  <w:style w:type="character" w:customStyle="1" w:styleId="aff">
    <w:name w:val="Текст примечания Знак"/>
    <w:basedOn w:val="a0"/>
    <w:link w:val="aff0"/>
    <w:semiHidden/>
    <w:locked/>
    <w:rsid w:val="006179CE"/>
    <w:rPr>
      <w:rFonts w:ascii="Times New Roman" w:hAnsi="Times New Roman" w:cs="Times New Roman"/>
    </w:rPr>
  </w:style>
  <w:style w:type="paragraph" w:styleId="aff0">
    <w:name w:val="annotation text"/>
    <w:basedOn w:val="a"/>
    <w:link w:val="aff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link w:val="aff0"/>
    <w:uiPriority w:val="99"/>
    <w:semiHidden/>
    <w:rsid w:val="00A775D5"/>
    <w:rPr>
      <w:rFonts w:cs="Times New Roman"/>
    </w:rPr>
  </w:style>
  <w:style w:type="character" w:customStyle="1" w:styleId="aff1">
    <w:name w:val="Тема примечания Знак"/>
    <w:basedOn w:val="aff"/>
    <w:link w:val="aff2"/>
    <w:semiHidden/>
    <w:locked/>
    <w:rsid w:val="006179CE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rsid w:val="006179CE"/>
    <w:rPr>
      <w:b/>
      <w:bCs/>
    </w:rPr>
  </w:style>
  <w:style w:type="character" w:customStyle="1" w:styleId="CommentSubjectChar1">
    <w:name w:val="Comment Subject Char1"/>
    <w:basedOn w:val="aff"/>
    <w:link w:val="aff2"/>
    <w:uiPriority w:val="99"/>
    <w:semiHidden/>
    <w:rsid w:val="00A775D5"/>
    <w:rPr>
      <w:b/>
      <w:bCs/>
    </w:rPr>
  </w:style>
  <w:style w:type="paragraph" w:styleId="26">
    <w:name w:val="Body Text Indent 2"/>
    <w:basedOn w:val="a"/>
    <w:link w:val="27"/>
    <w:uiPriority w:val="99"/>
    <w:rsid w:val="006179C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6179CE"/>
    <w:rPr>
      <w:rFonts w:ascii="Times New Roman" w:hAnsi="Times New Roman" w:cs="Times New Roman"/>
    </w:rPr>
  </w:style>
  <w:style w:type="paragraph" w:customStyle="1" w:styleId="ConsNormal">
    <w:name w:val="ConsNormal"/>
    <w:rsid w:val="006179C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rsid w:val="006179CE"/>
    <w:rPr>
      <w:color w:val="800080"/>
      <w:u w:val="single"/>
    </w:rPr>
  </w:style>
  <w:style w:type="paragraph" w:customStyle="1" w:styleId="apdx">
    <w:name w:val="apdx"/>
    <w:basedOn w:val="a"/>
    <w:next w:val="a"/>
    <w:rsid w:val="006179CE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6179CE"/>
    <w:pPr>
      <w:numPr>
        <w:numId w:val="3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txt">
    <w:name w:val="txt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lst">
    <w:name w:val="lst"/>
    <w:basedOn w:val="a"/>
    <w:rsid w:val="006179CE"/>
    <w:pPr>
      <w:numPr>
        <w:numId w:val="39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61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Текст концевой сноски Знак"/>
    <w:basedOn w:val="a0"/>
    <w:link w:val="aff5"/>
    <w:semiHidden/>
    <w:locked/>
    <w:rsid w:val="006179CE"/>
    <w:rPr>
      <w:rFonts w:ascii="Times New Roman" w:hAnsi="Times New Roman" w:cs="Times New Roman"/>
    </w:rPr>
  </w:style>
  <w:style w:type="paragraph" w:styleId="aff5">
    <w:name w:val="endnote text"/>
    <w:basedOn w:val="a"/>
    <w:link w:val="aff4"/>
    <w:uiPriority w:val="99"/>
    <w:semiHidden/>
    <w:rsid w:val="006179C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a0"/>
    <w:link w:val="aff5"/>
    <w:uiPriority w:val="99"/>
    <w:semiHidden/>
    <w:rsid w:val="00A775D5"/>
    <w:rPr>
      <w:rFonts w:cs="Times New Roman"/>
    </w:rPr>
  </w:style>
  <w:style w:type="paragraph" w:customStyle="1" w:styleId="font6">
    <w:name w:val="font6"/>
    <w:basedOn w:val="a"/>
    <w:rsid w:val="006179C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16">
    <w:name w:val="Обычный1"/>
    <w:rsid w:val="00617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ep">
    <w:name w:val="ep"/>
    <w:rsid w:val="006179CE"/>
    <w:rPr>
      <w:shd w:val="clear" w:color="auto" w:fill="auto"/>
    </w:rPr>
  </w:style>
  <w:style w:type="character" w:customStyle="1" w:styleId="35">
    <w:name w:val="Знак Знак3"/>
    <w:rsid w:val="006179CE"/>
    <w:rPr>
      <w:lang w:val="ru-RU" w:eastAsia="ru-RU"/>
    </w:rPr>
  </w:style>
  <w:style w:type="paragraph" w:customStyle="1" w:styleId="Style37">
    <w:name w:val="Style37"/>
    <w:basedOn w:val="a"/>
    <w:rsid w:val="006179CE"/>
    <w:pPr>
      <w:widowControl w:val="0"/>
      <w:autoSpaceDE w:val="0"/>
      <w:autoSpaceDN w:val="0"/>
      <w:adjustRightInd w:val="0"/>
      <w:spacing w:after="0" w:line="483" w:lineRule="exact"/>
      <w:ind w:firstLine="586"/>
      <w:jc w:val="both"/>
    </w:pPr>
    <w:rPr>
      <w:rFonts w:ascii="Sylfaen" w:hAnsi="Sylfaen" w:cs="Sylfaen"/>
      <w:sz w:val="24"/>
      <w:szCs w:val="24"/>
    </w:rPr>
  </w:style>
  <w:style w:type="character" w:customStyle="1" w:styleId="FontStyle43">
    <w:name w:val="Font Style43"/>
    <w:rsid w:val="006179CE"/>
    <w:rPr>
      <w:rFonts w:ascii="Times New Roman" w:hAnsi="Times New Roman"/>
      <w:sz w:val="26"/>
    </w:rPr>
  </w:style>
  <w:style w:type="paragraph" w:styleId="aff6">
    <w:name w:val="Plain Text"/>
    <w:basedOn w:val="a"/>
    <w:link w:val="aff7"/>
    <w:uiPriority w:val="99"/>
    <w:rsid w:val="006179CE"/>
    <w:pPr>
      <w:spacing w:after="0" w:line="240" w:lineRule="auto"/>
    </w:pPr>
    <w:rPr>
      <w:rFonts w:cs="Calibri"/>
      <w:lang w:eastAsia="en-US"/>
    </w:rPr>
  </w:style>
  <w:style w:type="character" w:customStyle="1" w:styleId="aff7">
    <w:name w:val="Текст Знак"/>
    <w:basedOn w:val="a0"/>
    <w:link w:val="aff6"/>
    <w:uiPriority w:val="99"/>
    <w:locked/>
    <w:rsid w:val="006179CE"/>
    <w:rPr>
      <w:rFonts w:cs="Calibri"/>
      <w:sz w:val="22"/>
      <w:szCs w:val="22"/>
      <w:lang w:eastAsia="en-US"/>
    </w:rPr>
  </w:style>
  <w:style w:type="paragraph" w:customStyle="1" w:styleId="17">
    <w:name w:val="Название1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hdr">
    <w:name w:val="hdr"/>
    <w:basedOn w:val="a"/>
    <w:rsid w:val="006179CE"/>
    <w:pPr>
      <w:autoSpaceDE w:val="0"/>
      <w:autoSpaceDN w:val="0"/>
      <w:adjustRightInd w:val="0"/>
      <w:spacing w:after="120" w:line="240" w:lineRule="auto"/>
      <w:ind w:left="5041"/>
      <w:jc w:val="center"/>
    </w:pPr>
    <w:rPr>
      <w:rFonts w:ascii="Times New Roman" w:hAnsi="Times New Roman"/>
      <w:sz w:val="26"/>
      <w:szCs w:val="26"/>
    </w:rPr>
  </w:style>
  <w:style w:type="paragraph" w:customStyle="1" w:styleId="28">
    <w:name w:val="Название2"/>
    <w:basedOn w:val="a"/>
    <w:rsid w:val="006179CE"/>
    <w:pPr>
      <w:autoSpaceDE w:val="0"/>
      <w:autoSpaceDN w:val="0"/>
      <w:adjustRightInd w:val="0"/>
      <w:spacing w:before="1560" w:after="0" w:line="360" w:lineRule="auto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pril">
    <w:name w:val="pril"/>
    <w:basedOn w:val="afe"/>
    <w:rsid w:val="006179CE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6179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6"/>
    </w:rPr>
  </w:style>
  <w:style w:type="paragraph" w:customStyle="1" w:styleId="ConsTitle">
    <w:name w:val="ConsTitle"/>
    <w:rsid w:val="006179C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179C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6179C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ff8">
    <w:name w:val="List"/>
    <w:aliases w:val="Список для отчета"/>
    <w:basedOn w:val="a"/>
    <w:uiPriority w:val="99"/>
    <w:rsid w:val="006179C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9">
    <w:name w:val="ПОЛУТОРНЫЙ"/>
    <w:basedOn w:val="a"/>
    <w:rsid w:val="006179C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fa">
    <w:name w:val="Схема документа Знак"/>
    <w:basedOn w:val="a0"/>
    <w:link w:val="affb"/>
    <w:semiHidden/>
    <w:locked/>
    <w:rsid w:val="006179CE"/>
    <w:rPr>
      <w:rFonts w:ascii="Tahoma" w:hAnsi="Tahoma" w:cs="Tahoma"/>
      <w:shd w:val="clear" w:color="auto" w:fill="000080"/>
    </w:rPr>
  </w:style>
  <w:style w:type="paragraph" w:styleId="affb">
    <w:name w:val="Document Map"/>
    <w:basedOn w:val="a"/>
    <w:link w:val="affa"/>
    <w:uiPriority w:val="99"/>
    <w:semiHidden/>
    <w:rsid w:val="006179CE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fb"/>
    <w:uiPriority w:val="99"/>
    <w:semiHidden/>
    <w:rsid w:val="00A775D5"/>
    <w:rPr>
      <w:rFonts w:ascii="Times New Roman" w:hAnsi="Times New Roman" w:cs="Times New Roman"/>
      <w:sz w:val="0"/>
      <w:szCs w:val="0"/>
    </w:rPr>
  </w:style>
  <w:style w:type="paragraph" w:customStyle="1" w:styleId="Style2">
    <w:name w:val="Style2"/>
    <w:basedOn w:val="a"/>
    <w:rsid w:val="006179C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Sylfaen" w:hAnsi="Sylfaen" w:cs="Sylfaen"/>
      <w:sz w:val="24"/>
      <w:szCs w:val="24"/>
    </w:rPr>
  </w:style>
  <w:style w:type="paragraph" w:customStyle="1" w:styleId="Style10">
    <w:name w:val="Style10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11">
    <w:name w:val="Style11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355"/>
      <w:jc w:val="both"/>
    </w:pPr>
    <w:rPr>
      <w:rFonts w:ascii="Sylfaen" w:hAnsi="Sylfaen" w:cs="Sylfaen"/>
      <w:sz w:val="24"/>
      <w:szCs w:val="24"/>
    </w:rPr>
  </w:style>
  <w:style w:type="paragraph" w:customStyle="1" w:styleId="Style12">
    <w:name w:val="Style12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754"/>
      <w:jc w:val="both"/>
    </w:pPr>
    <w:rPr>
      <w:rFonts w:ascii="Sylfaen" w:hAnsi="Sylfaen" w:cs="Sylfaen"/>
      <w:sz w:val="24"/>
      <w:szCs w:val="24"/>
    </w:rPr>
  </w:style>
  <w:style w:type="paragraph" w:customStyle="1" w:styleId="Style28">
    <w:name w:val="Style28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Sylfaen" w:hAnsi="Sylfaen" w:cs="Sylfaen"/>
      <w:sz w:val="24"/>
      <w:szCs w:val="24"/>
    </w:rPr>
  </w:style>
  <w:style w:type="paragraph" w:customStyle="1" w:styleId="Style30">
    <w:name w:val="Style30"/>
    <w:basedOn w:val="a"/>
    <w:rsid w:val="006179CE"/>
    <w:pPr>
      <w:widowControl w:val="0"/>
      <w:autoSpaceDE w:val="0"/>
      <w:autoSpaceDN w:val="0"/>
      <w:adjustRightInd w:val="0"/>
      <w:spacing w:after="0" w:line="322" w:lineRule="exact"/>
      <w:ind w:hanging="826"/>
    </w:pPr>
    <w:rPr>
      <w:rFonts w:ascii="Sylfaen" w:hAnsi="Sylfaen" w:cs="Sylfaen"/>
      <w:sz w:val="24"/>
      <w:szCs w:val="24"/>
    </w:rPr>
  </w:style>
  <w:style w:type="paragraph" w:customStyle="1" w:styleId="Style34">
    <w:name w:val="Style3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42"/>
      <w:jc w:val="both"/>
    </w:pPr>
    <w:rPr>
      <w:rFonts w:ascii="Sylfaen" w:hAnsi="Sylfaen" w:cs="Sylfaen"/>
      <w:sz w:val="24"/>
      <w:szCs w:val="24"/>
    </w:rPr>
  </w:style>
  <w:style w:type="paragraph" w:customStyle="1" w:styleId="Style36">
    <w:name w:val="Style36"/>
    <w:basedOn w:val="a"/>
    <w:rsid w:val="00617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sz w:val="24"/>
      <w:szCs w:val="24"/>
    </w:rPr>
  </w:style>
  <w:style w:type="character" w:customStyle="1" w:styleId="FontStyle46">
    <w:name w:val="Font Style46"/>
    <w:rsid w:val="006179CE"/>
    <w:rPr>
      <w:rFonts w:ascii="Times New Roman" w:hAnsi="Times New Roman"/>
      <w:sz w:val="26"/>
    </w:rPr>
  </w:style>
  <w:style w:type="character" w:customStyle="1" w:styleId="FontStyle47">
    <w:name w:val="Font Style47"/>
    <w:rsid w:val="006179CE"/>
    <w:rPr>
      <w:rFonts w:ascii="Times New Roman" w:hAnsi="Times New Roman"/>
      <w:b/>
      <w:sz w:val="26"/>
    </w:rPr>
  </w:style>
  <w:style w:type="character" w:customStyle="1" w:styleId="FontStyle62">
    <w:name w:val="Font Style62"/>
    <w:rsid w:val="006179CE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1022"/>
    </w:pPr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542"/>
    </w:pPr>
    <w:rPr>
      <w:rFonts w:ascii="Sylfaen" w:hAnsi="Sylfaen" w:cs="Sylfaen"/>
      <w:sz w:val="24"/>
      <w:szCs w:val="24"/>
    </w:rPr>
  </w:style>
  <w:style w:type="paragraph" w:customStyle="1" w:styleId="Style23">
    <w:name w:val="Style23"/>
    <w:basedOn w:val="a"/>
    <w:rsid w:val="006179CE"/>
    <w:pPr>
      <w:widowControl w:val="0"/>
      <w:autoSpaceDE w:val="0"/>
      <w:autoSpaceDN w:val="0"/>
      <w:adjustRightInd w:val="0"/>
      <w:spacing w:after="0" w:line="482" w:lineRule="exact"/>
      <w:ind w:firstLine="898"/>
      <w:jc w:val="both"/>
    </w:pPr>
    <w:rPr>
      <w:rFonts w:ascii="Sylfaen" w:hAnsi="Sylfaen" w:cs="Sylfaen"/>
      <w:sz w:val="24"/>
      <w:szCs w:val="24"/>
    </w:rPr>
  </w:style>
  <w:style w:type="paragraph" w:customStyle="1" w:styleId="Style29">
    <w:name w:val="Style29"/>
    <w:basedOn w:val="a"/>
    <w:rsid w:val="006179CE"/>
    <w:pPr>
      <w:widowControl w:val="0"/>
      <w:autoSpaceDE w:val="0"/>
      <w:autoSpaceDN w:val="0"/>
      <w:adjustRightInd w:val="0"/>
      <w:spacing w:after="0" w:line="480" w:lineRule="exact"/>
      <w:ind w:firstLine="557"/>
    </w:pPr>
    <w:rPr>
      <w:rFonts w:ascii="Sylfaen" w:hAnsi="Sylfaen" w:cs="Sylfaen"/>
      <w:sz w:val="24"/>
      <w:szCs w:val="24"/>
    </w:rPr>
  </w:style>
  <w:style w:type="paragraph" w:customStyle="1" w:styleId="Style32">
    <w:name w:val="Style32"/>
    <w:basedOn w:val="a"/>
    <w:rsid w:val="006179CE"/>
    <w:pPr>
      <w:widowControl w:val="0"/>
      <w:autoSpaceDE w:val="0"/>
      <w:autoSpaceDN w:val="0"/>
      <w:adjustRightInd w:val="0"/>
      <w:spacing w:after="0" w:line="480" w:lineRule="exact"/>
    </w:pPr>
    <w:rPr>
      <w:rFonts w:ascii="Sylfaen" w:hAnsi="Sylfaen" w:cs="Sylfaen"/>
      <w:sz w:val="24"/>
      <w:szCs w:val="24"/>
    </w:rPr>
  </w:style>
  <w:style w:type="paragraph" w:customStyle="1" w:styleId="Style33">
    <w:name w:val="Style33"/>
    <w:basedOn w:val="a"/>
    <w:rsid w:val="006179C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</w:rPr>
  </w:style>
  <w:style w:type="character" w:customStyle="1" w:styleId="FontStyle49">
    <w:name w:val="Font Style49"/>
    <w:rsid w:val="006179CE"/>
    <w:rPr>
      <w:rFonts w:ascii="Times New Roman" w:hAnsi="Times New Roman"/>
      <w:b/>
      <w:i/>
      <w:sz w:val="26"/>
    </w:rPr>
  </w:style>
  <w:style w:type="paragraph" w:customStyle="1" w:styleId="ConsPlusDocList">
    <w:name w:val="ConsPlusDocList"/>
    <w:rsid w:val="00617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5">
    <w:name w:val="s_35"/>
    <w:basedOn w:val="a"/>
    <w:rsid w:val="006179CE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8">
    <w:name w:val="Знак1"/>
    <w:basedOn w:val="a"/>
    <w:rsid w:val="00617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c">
    <w:name w:val="Emphasis"/>
    <w:basedOn w:val="a0"/>
    <w:uiPriority w:val="20"/>
    <w:qFormat/>
    <w:rsid w:val="006179CE"/>
    <w:rPr>
      <w:i/>
    </w:rPr>
  </w:style>
  <w:style w:type="character" w:styleId="affd">
    <w:name w:val="endnote reference"/>
    <w:basedOn w:val="a0"/>
    <w:uiPriority w:val="99"/>
    <w:rsid w:val="006179CE"/>
    <w:rPr>
      <w:vertAlign w:val="superscript"/>
    </w:rPr>
  </w:style>
  <w:style w:type="character" w:customStyle="1" w:styleId="affe">
    <w:name w:val="Основной текст_"/>
    <w:link w:val="61"/>
    <w:locked/>
    <w:rsid w:val="006179CE"/>
    <w:rPr>
      <w:sz w:val="26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6179CE"/>
    <w:pPr>
      <w:widowControl w:val="0"/>
      <w:shd w:val="clear" w:color="auto" w:fill="FFFFFF"/>
      <w:spacing w:after="300" w:line="346" w:lineRule="exact"/>
    </w:pPr>
    <w:rPr>
      <w:sz w:val="26"/>
      <w:szCs w:val="20"/>
      <w:shd w:val="clear" w:color="auto" w:fill="FFFFFF"/>
      <w:lang/>
    </w:rPr>
  </w:style>
  <w:style w:type="character" w:customStyle="1" w:styleId="blk">
    <w:name w:val="blk"/>
    <w:rsid w:val="006179CE"/>
  </w:style>
  <w:style w:type="paragraph" w:customStyle="1" w:styleId="s1">
    <w:name w:val="s_1"/>
    <w:basedOn w:val="a"/>
    <w:rsid w:val="00617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">
    <w:name w:val="Revision"/>
    <w:hidden/>
    <w:uiPriority w:val="99"/>
    <w:semiHidden/>
    <w:rsid w:val="006179CE"/>
    <w:rPr>
      <w:rFonts w:ascii="Century" w:hAnsi="Century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_tetushsko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2020-01-09T15:26:00Z</cp:lastPrinted>
  <dcterms:created xsi:type="dcterms:W3CDTF">2020-02-10T16:36:00Z</dcterms:created>
  <dcterms:modified xsi:type="dcterms:W3CDTF">2020-02-14T16:17:00Z</dcterms:modified>
</cp:coreProperties>
</file>